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AED7" w14:textId="679FF679" w:rsidR="000B7E5A" w:rsidRDefault="000B7E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ASSEGNI FAMILIARI 2020/2021</w:t>
      </w:r>
      <w:r w:rsidR="00D24A49">
        <w:rPr>
          <w:b/>
          <w:bCs/>
          <w:sz w:val="40"/>
          <w:szCs w:val="40"/>
        </w:rPr>
        <w:t xml:space="preserve"> (</w:t>
      </w:r>
      <w:r>
        <w:rPr>
          <w:b/>
          <w:bCs/>
          <w:sz w:val="40"/>
          <w:szCs w:val="40"/>
        </w:rPr>
        <w:t>REDDITI 2019</w:t>
      </w:r>
      <w:r w:rsidR="00D24A49">
        <w:rPr>
          <w:b/>
          <w:bCs/>
          <w:sz w:val="40"/>
          <w:szCs w:val="40"/>
        </w:rPr>
        <w:t>)</w:t>
      </w:r>
    </w:p>
    <w:p w14:paraId="5175BA30" w14:textId="2C749BC8" w:rsidR="000B7E5A" w:rsidRDefault="000B7E5A">
      <w:pPr>
        <w:rPr>
          <w:b/>
          <w:bCs/>
          <w:sz w:val="40"/>
          <w:szCs w:val="40"/>
        </w:rPr>
      </w:pPr>
    </w:p>
    <w:p w14:paraId="1089010E" w14:textId="5840F247" w:rsidR="000B7E5A" w:rsidRPr="00DF0334" w:rsidRDefault="000B7E5A">
      <w:pPr>
        <w:rPr>
          <w:sz w:val="24"/>
          <w:szCs w:val="24"/>
        </w:rPr>
      </w:pPr>
      <w:proofErr w:type="gramStart"/>
      <w:r w:rsidRPr="00DF0334">
        <w:rPr>
          <w:sz w:val="24"/>
          <w:szCs w:val="24"/>
        </w:rPr>
        <w:t xml:space="preserve">Richiedente:   </w:t>
      </w:r>
      <w:proofErr w:type="gramEnd"/>
      <w:r w:rsidRPr="00DF0334">
        <w:rPr>
          <w:sz w:val="24"/>
          <w:szCs w:val="24"/>
        </w:rPr>
        <w:t xml:space="preserve">  ISCRITTO   □                  NON ISCRITTO □</w:t>
      </w:r>
    </w:p>
    <w:p w14:paraId="4E9B63A9" w14:textId="77777777" w:rsidR="000B7E5A" w:rsidRPr="00DF0334" w:rsidRDefault="000B7E5A">
      <w:pPr>
        <w:rPr>
          <w:sz w:val="24"/>
          <w:szCs w:val="24"/>
        </w:rPr>
      </w:pPr>
    </w:p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0B7E5A" w:rsidRPr="00DF0334" w14:paraId="0790C778" w14:textId="77777777" w:rsidTr="00DF0334">
        <w:trPr>
          <w:trHeight w:val="1905"/>
        </w:trPr>
        <w:tc>
          <w:tcPr>
            <w:tcW w:w="9960" w:type="dxa"/>
          </w:tcPr>
          <w:p w14:paraId="3EEFAD17" w14:textId="7F648640" w:rsidR="000B7E5A" w:rsidRPr="00DF0334" w:rsidRDefault="000B7E5A">
            <w:pPr>
              <w:rPr>
                <w:sz w:val="24"/>
                <w:szCs w:val="24"/>
              </w:rPr>
            </w:pPr>
            <w:proofErr w:type="gramStart"/>
            <w:r w:rsidRPr="00DF0334">
              <w:rPr>
                <w:sz w:val="24"/>
                <w:szCs w:val="24"/>
              </w:rPr>
              <w:t>COGNOME:_</w:t>
            </w:r>
            <w:proofErr w:type="gramEnd"/>
            <w:r w:rsidRPr="00DF0334">
              <w:rPr>
                <w:sz w:val="24"/>
                <w:szCs w:val="24"/>
              </w:rPr>
              <w:t>___________________________________________________</w:t>
            </w:r>
          </w:p>
          <w:p w14:paraId="4281EF27" w14:textId="06AB568A" w:rsidR="000B7E5A" w:rsidRPr="00DF0334" w:rsidRDefault="000B7E5A">
            <w:pPr>
              <w:rPr>
                <w:sz w:val="24"/>
                <w:szCs w:val="24"/>
              </w:rPr>
            </w:pPr>
            <w:proofErr w:type="gramStart"/>
            <w:r w:rsidRPr="00DF0334">
              <w:rPr>
                <w:sz w:val="24"/>
                <w:szCs w:val="24"/>
              </w:rPr>
              <w:t>NOME:_</w:t>
            </w:r>
            <w:proofErr w:type="gramEnd"/>
            <w:r w:rsidRPr="00DF0334">
              <w:rPr>
                <w:sz w:val="24"/>
                <w:szCs w:val="24"/>
              </w:rPr>
              <w:t>_______________________________________________________</w:t>
            </w:r>
          </w:p>
          <w:p w14:paraId="29D5CA76" w14:textId="03CE3C7B" w:rsidR="000B7E5A" w:rsidRPr="00DF0334" w:rsidRDefault="000B7E5A">
            <w:pPr>
              <w:rPr>
                <w:sz w:val="24"/>
                <w:szCs w:val="24"/>
              </w:rPr>
            </w:pPr>
            <w:proofErr w:type="gramStart"/>
            <w:r w:rsidRPr="00DF0334">
              <w:rPr>
                <w:sz w:val="24"/>
                <w:szCs w:val="24"/>
              </w:rPr>
              <w:t>MAIL:_</w:t>
            </w:r>
            <w:proofErr w:type="gramEnd"/>
            <w:r w:rsidRPr="00DF0334">
              <w:rPr>
                <w:sz w:val="24"/>
                <w:szCs w:val="24"/>
              </w:rPr>
              <w:t>________________________________________________________</w:t>
            </w:r>
          </w:p>
          <w:p w14:paraId="17D5DC5A" w14:textId="34CE2AFD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TELEFONO______________________________________________________</w:t>
            </w:r>
          </w:p>
          <w:p w14:paraId="509C26FB" w14:textId="77777777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DOCUMENTO IDENTITA’ RICHIEDENTE □</w:t>
            </w:r>
          </w:p>
          <w:p w14:paraId="27D73ECB" w14:textId="61570EE8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CODICE FISCALE RICHIEDENTE______________________________________</w:t>
            </w:r>
          </w:p>
        </w:tc>
      </w:tr>
    </w:tbl>
    <w:p w14:paraId="01811445" w14:textId="63E3CC52" w:rsidR="000B7E5A" w:rsidRPr="00DF0334" w:rsidRDefault="000B7E5A">
      <w:pPr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B7E5A" w:rsidRPr="00DF0334" w14:paraId="23029132" w14:textId="77777777" w:rsidTr="000B7E5A">
        <w:trPr>
          <w:trHeight w:val="1455"/>
        </w:trPr>
        <w:tc>
          <w:tcPr>
            <w:tcW w:w="10206" w:type="dxa"/>
          </w:tcPr>
          <w:p w14:paraId="05B90598" w14:textId="77777777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CONIUGE O ASSIMILATO</w:t>
            </w:r>
          </w:p>
          <w:p w14:paraId="2C547D09" w14:textId="7EBF74EB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COGNOME NOME_____________________________________________</w:t>
            </w:r>
          </w:p>
          <w:p w14:paraId="3485374B" w14:textId="77777777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NATO A ___________________ IL_________________________________</w:t>
            </w:r>
          </w:p>
          <w:p w14:paraId="412E29B3" w14:textId="0B7D0904" w:rsidR="000B7E5A" w:rsidRPr="00DF0334" w:rsidRDefault="000B7E5A">
            <w:p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CODICE FISCALE_______________________________________________</w:t>
            </w:r>
          </w:p>
        </w:tc>
      </w:tr>
    </w:tbl>
    <w:p w14:paraId="3522512A" w14:textId="77777777" w:rsidR="000B7E5A" w:rsidRPr="00DF0334" w:rsidRDefault="000B7E5A">
      <w:pPr>
        <w:rPr>
          <w:sz w:val="24"/>
          <w:szCs w:val="24"/>
        </w:rPr>
      </w:pPr>
    </w:p>
    <w:p w14:paraId="56E5C8A2" w14:textId="240355FB" w:rsidR="00DF0334" w:rsidRPr="00DF0334" w:rsidRDefault="000B7E5A">
      <w:pPr>
        <w:rPr>
          <w:sz w:val="24"/>
          <w:szCs w:val="24"/>
        </w:rPr>
      </w:pPr>
      <w:r w:rsidRPr="00DF0334">
        <w:rPr>
          <w:sz w:val="24"/>
          <w:szCs w:val="24"/>
        </w:rPr>
        <w:t>DATA MATRIMONIO VARIAZIONE STATO CIVILE________________</w:t>
      </w:r>
    </w:p>
    <w:p w14:paraId="13E2E40B" w14:textId="1F7F9022" w:rsidR="00DF0334" w:rsidRPr="00DF0334" w:rsidRDefault="00DF0334">
      <w:pPr>
        <w:rPr>
          <w:sz w:val="24"/>
          <w:szCs w:val="24"/>
        </w:rPr>
      </w:pPr>
      <w:r w:rsidRPr="00DF0334">
        <w:rPr>
          <w:sz w:val="24"/>
          <w:szCs w:val="24"/>
        </w:rPr>
        <w:t>NON SPOSATO/A    □</w:t>
      </w:r>
    </w:p>
    <w:p w14:paraId="7BC93CB8" w14:textId="6417B493" w:rsidR="00DF0334" w:rsidRPr="00DF0334" w:rsidRDefault="00DF0334">
      <w:pPr>
        <w:rPr>
          <w:sz w:val="24"/>
          <w:szCs w:val="24"/>
        </w:rPr>
      </w:pPr>
      <w:r w:rsidRPr="00DF0334">
        <w:rPr>
          <w:sz w:val="24"/>
          <w:szCs w:val="24"/>
        </w:rPr>
        <w:t>ANF ALLEGATO □</w:t>
      </w:r>
    </w:p>
    <w:p w14:paraId="7C775114" w14:textId="1DDB52F3" w:rsidR="00DF0334" w:rsidRPr="00DF0334" w:rsidRDefault="00DF0334">
      <w:pPr>
        <w:rPr>
          <w:sz w:val="24"/>
          <w:szCs w:val="24"/>
        </w:rPr>
      </w:pPr>
      <w:r w:rsidRPr="00DF0334">
        <w:rPr>
          <w:sz w:val="24"/>
          <w:szCs w:val="24"/>
        </w:rPr>
        <w:t xml:space="preserve">NUMERO FIGLI </w:t>
      </w:r>
      <w:proofErr w:type="gramStart"/>
      <w:r w:rsidRPr="00DF0334">
        <w:rPr>
          <w:sz w:val="24"/>
          <w:szCs w:val="24"/>
        </w:rPr>
        <w:t>MINORENNI:_</w:t>
      </w:r>
      <w:proofErr w:type="gramEnd"/>
      <w:r w:rsidRPr="00DF0334">
        <w:rPr>
          <w:sz w:val="24"/>
          <w:szCs w:val="24"/>
        </w:rPr>
        <w:t>_______</w:t>
      </w:r>
    </w:p>
    <w:p w14:paraId="0209F4F2" w14:textId="5124A53E" w:rsidR="00DF0334" w:rsidRDefault="00DF0334">
      <w:pPr>
        <w:rPr>
          <w:sz w:val="24"/>
          <w:szCs w:val="24"/>
        </w:rPr>
      </w:pPr>
      <w:r w:rsidRPr="00DF0334">
        <w:rPr>
          <w:sz w:val="24"/>
          <w:szCs w:val="24"/>
        </w:rPr>
        <w:t>COMPONENTE INABILE□</w:t>
      </w:r>
    </w:p>
    <w:p w14:paraId="05E42D32" w14:textId="77777777" w:rsidR="00D24A49" w:rsidRPr="00DF0334" w:rsidRDefault="00D24A49">
      <w:pPr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F0334" w:rsidRPr="00DF0334" w14:paraId="0C24EE2C" w14:textId="77777777" w:rsidTr="00DF0334">
        <w:trPr>
          <w:trHeight w:val="697"/>
        </w:trPr>
        <w:tc>
          <w:tcPr>
            <w:tcW w:w="10206" w:type="dxa"/>
          </w:tcPr>
          <w:p w14:paraId="3F670EF3" w14:textId="63667641" w:rsidR="00DF0334" w:rsidRPr="00DF0334" w:rsidRDefault="00DF0334" w:rsidP="00DF0334">
            <w:pPr>
              <w:pStyle w:val="Paragrafoelenco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 xml:space="preserve">  COGNOME </w:t>
            </w:r>
            <w:proofErr w:type="gramStart"/>
            <w:r w:rsidRPr="00DF0334">
              <w:rPr>
                <w:sz w:val="24"/>
                <w:szCs w:val="24"/>
              </w:rPr>
              <w:t>NOME  _</w:t>
            </w:r>
            <w:proofErr w:type="gramEnd"/>
            <w:r w:rsidRPr="00DF0334">
              <w:rPr>
                <w:sz w:val="24"/>
                <w:szCs w:val="24"/>
              </w:rPr>
              <w:t>______________                       DATA DI NASCITA</w:t>
            </w:r>
          </w:p>
          <w:p w14:paraId="26790797" w14:textId="583C4ECE" w:rsidR="00DF0334" w:rsidRPr="00DF0334" w:rsidRDefault="00DF0334" w:rsidP="00DF0334">
            <w:pPr>
              <w:ind w:left="360"/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CODICE FISCALE______________________________________</w:t>
            </w:r>
          </w:p>
        </w:tc>
      </w:tr>
    </w:tbl>
    <w:p w14:paraId="3DBFD808" w14:textId="77777777" w:rsidR="00DF0334" w:rsidRPr="00DF0334" w:rsidRDefault="00DF0334">
      <w:pPr>
        <w:rPr>
          <w:sz w:val="24"/>
          <w:szCs w:val="24"/>
        </w:rPr>
      </w:pP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DF0334" w:rsidRPr="00DF0334" w14:paraId="65D3293F" w14:textId="77777777" w:rsidTr="00DF0334">
        <w:trPr>
          <w:trHeight w:val="744"/>
        </w:trPr>
        <w:tc>
          <w:tcPr>
            <w:tcW w:w="10200" w:type="dxa"/>
          </w:tcPr>
          <w:p w14:paraId="3A456756" w14:textId="221887A4" w:rsidR="00DF0334" w:rsidRPr="00DF0334" w:rsidRDefault="00DF0334" w:rsidP="00DF0334">
            <w:pPr>
              <w:pStyle w:val="Paragrafoelenco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 xml:space="preserve">  COGNOME </w:t>
            </w:r>
            <w:proofErr w:type="gramStart"/>
            <w:r w:rsidRPr="00DF0334">
              <w:rPr>
                <w:sz w:val="24"/>
                <w:szCs w:val="24"/>
              </w:rPr>
              <w:t>NOME  _</w:t>
            </w:r>
            <w:proofErr w:type="gramEnd"/>
            <w:r w:rsidRPr="00DF0334">
              <w:rPr>
                <w:sz w:val="24"/>
                <w:szCs w:val="24"/>
              </w:rPr>
              <w:t>______________                       DATA DI NASCITA</w:t>
            </w:r>
          </w:p>
          <w:p w14:paraId="4B9D1FA0" w14:textId="1B8D847A" w:rsidR="00DF0334" w:rsidRPr="00DF0334" w:rsidRDefault="00DF0334" w:rsidP="00DF0334">
            <w:pPr>
              <w:ind w:left="-60"/>
              <w:rPr>
                <w:sz w:val="24"/>
                <w:szCs w:val="24"/>
              </w:rPr>
            </w:pPr>
            <w:r w:rsidRPr="00DF0334">
              <w:rPr>
                <w:sz w:val="24"/>
                <w:szCs w:val="24"/>
              </w:rPr>
              <w:t>CODICE FISCALE______________________________________</w:t>
            </w:r>
          </w:p>
        </w:tc>
      </w:tr>
    </w:tbl>
    <w:p w14:paraId="4A96F4B1" w14:textId="1F1FFABD" w:rsidR="00DF0334" w:rsidRDefault="00DF0334">
      <w:pPr>
        <w:rPr>
          <w:sz w:val="32"/>
          <w:szCs w:val="32"/>
        </w:rPr>
      </w:pPr>
    </w:p>
    <w:tbl>
      <w:tblPr>
        <w:tblW w:w="1018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DF0334" w14:paraId="2A1CFC1F" w14:textId="77777777" w:rsidTr="00DF0334">
        <w:trPr>
          <w:trHeight w:val="657"/>
        </w:trPr>
        <w:tc>
          <w:tcPr>
            <w:tcW w:w="10185" w:type="dxa"/>
          </w:tcPr>
          <w:p w14:paraId="343EEDDE" w14:textId="31257348" w:rsidR="00DF0334" w:rsidRDefault="00DF0334" w:rsidP="00DF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F0334">
              <w:rPr>
                <w:sz w:val="24"/>
                <w:szCs w:val="24"/>
              </w:rPr>
              <w:t xml:space="preserve">  COGNOME </w:t>
            </w:r>
            <w:proofErr w:type="gramStart"/>
            <w:r w:rsidRPr="00DF0334">
              <w:rPr>
                <w:sz w:val="24"/>
                <w:szCs w:val="24"/>
              </w:rPr>
              <w:t>NOME  _</w:t>
            </w:r>
            <w:proofErr w:type="gramEnd"/>
            <w:r w:rsidRPr="00DF0334">
              <w:rPr>
                <w:sz w:val="24"/>
                <w:szCs w:val="24"/>
              </w:rPr>
              <w:t>______________                       DATA DI NASCITA</w:t>
            </w:r>
          </w:p>
          <w:p w14:paraId="7BCE082F" w14:textId="206ACB72" w:rsidR="00DF0334" w:rsidRDefault="00DF0334" w:rsidP="00DF0334">
            <w:pPr>
              <w:rPr>
                <w:sz w:val="32"/>
                <w:szCs w:val="32"/>
              </w:rPr>
            </w:pPr>
            <w:r w:rsidRPr="00DF0334">
              <w:rPr>
                <w:sz w:val="24"/>
                <w:szCs w:val="24"/>
              </w:rPr>
              <w:t>CODICE FISCALE</w:t>
            </w:r>
            <w:r>
              <w:rPr>
                <w:sz w:val="24"/>
                <w:szCs w:val="24"/>
              </w:rPr>
              <w:t>______________________________________</w:t>
            </w:r>
          </w:p>
        </w:tc>
      </w:tr>
    </w:tbl>
    <w:p w14:paraId="42893000" w14:textId="77777777" w:rsidR="00F73715" w:rsidRDefault="00F73715">
      <w:pPr>
        <w:rPr>
          <w:sz w:val="32"/>
          <w:szCs w:val="32"/>
        </w:rPr>
      </w:pPr>
    </w:p>
    <w:p w14:paraId="1DF7F5C1" w14:textId="77777777" w:rsidR="00F73715" w:rsidRDefault="00F73715">
      <w:pPr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 w:rsidRPr="00F73715">
        <w:rPr>
          <w:sz w:val="24"/>
          <w:szCs w:val="24"/>
        </w:rPr>
        <w:t xml:space="preserve">REDDITI DEL NUCLEO FAMILIARE (REDDITO LAVORO DIPENDENTE DA PENSIONE, DA </w:t>
      </w:r>
      <w:r>
        <w:rPr>
          <w:sz w:val="24"/>
          <w:szCs w:val="24"/>
        </w:rPr>
        <w:t xml:space="preserve">         DIS</w:t>
      </w:r>
      <w:r w:rsidRPr="00F73715">
        <w:rPr>
          <w:sz w:val="24"/>
          <w:szCs w:val="24"/>
        </w:rPr>
        <w:t>OCCUPAZIONE, DA LAVORO AUTONOMO, DA FABBRICATI E TERRENI ECC</w:t>
      </w:r>
      <w:r>
        <w:rPr>
          <w:sz w:val="32"/>
          <w:szCs w:val="32"/>
        </w:rPr>
        <w:t xml:space="preserve">. </w:t>
      </w:r>
    </w:p>
    <w:p w14:paraId="5085C0F6" w14:textId="0BAF97EC" w:rsidR="00DF0334" w:rsidRDefault="00D24A49">
      <w:pPr>
        <w:rPr>
          <w:sz w:val="32"/>
          <w:szCs w:val="32"/>
        </w:rPr>
      </w:pPr>
      <w:r>
        <w:rPr>
          <w:sz w:val="32"/>
          <w:szCs w:val="32"/>
        </w:rPr>
        <w:t xml:space="preserve">N.B. </w:t>
      </w:r>
      <w:r w:rsidR="00F73715">
        <w:rPr>
          <w:sz w:val="32"/>
          <w:szCs w:val="32"/>
        </w:rPr>
        <w:t>SIA CU CHE 730</w:t>
      </w:r>
      <w:r>
        <w:rPr>
          <w:sz w:val="32"/>
          <w:szCs w:val="32"/>
        </w:rPr>
        <w:t xml:space="preserve"> !</w:t>
      </w:r>
    </w:p>
    <w:p w14:paraId="7CD6D98C" w14:textId="590D716B" w:rsidR="00F73715" w:rsidRDefault="00F73715">
      <w:pPr>
        <w:rPr>
          <w:sz w:val="24"/>
          <w:szCs w:val="24"/>
        </w:rPr>
      </w:pPr>
      <w:r>
        <w:rPr>
          <w:sz w:val="32"/>
          <w:szCs w:val="32"/>
        </w:rPr>
        <w:t xml:space="preserve">□ </w:t>
      </w:r>
      <w:r w:rsidRPr="00F73715">
        <w:rPr>
          <w:sz w:val="24"/>
          <w:szCs w:val="24"/>
        </w:rPr>
        <w:t xml:space="preserve">IN ASSENZA DI 730 VISURA CATASTALE PER FABBRICATI E TERRENI                          </w:t>
      </w:r>
      <w:proofErr w:type="gramStart"/>
      <w:r w:rsidRPr="00F73715">
        <w:rPr>
          <w:sz w:val="24"/>
          <w:szCs w:val="24"/>
        </w:rPr>
        <w:t xml:space="preserve">   (</w:t>
      </w:r>
      <w:proofErr w:type="gramEnd"/>
      <w:r w:rsidRPr="00F73715">
        <w:rPr>
          <w:sz w:val="24"/>
          <w:szCs w:val="24"/>
        </w:rPr>
        <w:t>COMPRESA PRIMA CASA)</w:t>
      </w:r>
    </w:p>
    <w:p w14:paraId="73C4F541" w14:textId="4A8EC55D" w:rsidR="00F73715" w:rsidRDefault="00F73715">
      <w:pPr>
        <w:rPr>
          <w:sz w:val="24"/>
          <w:szCs w:val="24"/>
        </w:rPr>
      </w:pPr>
      <w:r>
        <w:rPr>
          <w:sz w:val="24"/>
          <w:szCs w:val="24"/>
        </w:rPr>
        <w:t>□ COPIA AUTORIZZAZIONE INPS (LADDOVE NECESSARIA)</w:t>
      </w:r>
    </w:p>
    <w:p w14:paraId="0E37C337" w14:textId="2F0639D4" w:rsidR="00F73715" w:rsidRDefault="00F73715">
      <w:pPr>
        <w:rPr>
          <w:sz w:val="24"/>
          <w:szCs w:val="24"/>
        </w:rPr>
      </w:pPr>
      <w:r>
        <w:rPr>
          <w:sz w:val="24"/>
          <w:szCs w:val="24"/>
        </w:rPr>
        <w:t>□ CODICE FISCALE AZIENDA ATTUALE_________________________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DESUMIBILE DA BUSTA PAGA)</w:t>
      </w:r>
    </w:p>
    <w:p w14:paraId="1CE543F9" w14:textId="6B8A42A5" w:rsidR="00F73715" w:rsidRPr="00F73715" w:rsidRDefault="00F73715">
      <w:pPr>
        <w:rPr>
          <w:sz w:val="24"/>
          <w:szCs w:val="24"/>
        </w:rPr>
      </w:pPr>
      <w:r>
        <w:rPr>
          <w:sz w:val="24"/>
          <w:szCs w:val="24"/>
        </w:rPr>
        <w:t>□ MANDATO ASSISTENZA INAS CON 4 FIRME</w:t>
      </w:r>
    </w:p>
    <w:sectPr w:rsidR="00F73715" w:rsidRPr="00F73715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1AE40" w14:textId="77777777" w:rsidR="00005F0A" w:rsidRDefault="00005F0A" w:rsidP="007115A4">
      <w:r>
        <w:separator/>
      </w:r>
    </w:p>
  </w:endnote>
  <w:endnote w:type="continuationSeparator" w:id="0">
    <w:p w14:paraId="3E468FAD" w14:textId="77777777" w:rsidR="00005F0A" w:rsidRDefault="00005F0A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1188" w14:textId="77777777" w:rsidR="00005F0A" w:rsidRDefault="00005F0A" w:rsidP="007115A4">
      <w:r>
        <w:separator/>
      </w:r>
    </w:p>
  </w:footnote>
  <w:footnote w:type="continuationSeparator" w:id="0">
    <w:p w14:paraId="09BE29A8" w14:textId="77777777" w:rsidR="00005F0A" w:rsidRDefault="00005F0A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C0B25E6"/>
    <w:multiLevelType w:val="hybridMultilevel"/>
    <w:tmpl w:val="4E06D2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DA44969"/>
    <w:multiLevelType w:val="hybridMultilevel"/>
    <w:tmpl w:val="4E06D2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24"/>
  </w:num>
  <w:num w:numId="25">
    <w:abstractNumId w:val="16"/>
  </w:num>
  <w:num w:numId="26">
    <w:abstractNumId w:val="17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E5A"/>
    <w:rsid w:val="00005F0A"/>
    <w:rsid w:val="000B7E5A"/>
    <w:rsid w:val="00390C60"/>
    <w:rsid w:val="00435681"/>
    <w:rsid w:val="004E108E"/>
    <w:rsid w:val="00645252"/>
    <w:rsid w:val="006D3D74"/>
    <w:rsid w:val="007115A4"/>
    <w:rsid w:val="0083569A"/>
    <w:rsid w:val="008366BA"/>
    <w:rsid w:val="00A9204E"/>
    <w:rsid w:val="00AB7575"/>
    <w:rsid w:val="00B155EF"/>
    <w:rsid w:val="00B23BF0"/>
    <w:rsid w:val="00D24A49"/>
    <w:rsid w:val="00DF0334"/>
    <w:rsid w:val="00EC4C59"/>
    <w:rsid w:val="00F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B0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customStyle="1" w:styleId="Menzione1">
    <w:name w:val="Menzione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customStyle="1" w:styleId="Hashtag1">
    <w:name w:val="Hashtag1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customStyle="1" w:styleId="Tabellasemplice-11">
    <w:name w:val="Tabella semplice - 1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1">
    <w:name w:val="Tabella griglia 1 chiara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32439769-F400-4669-87EF-4DAA4F0A1EBB%7d\%7bBA2F5077-84DB-4AD4-BB5E-8AE1C92CC4C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83DBAD-CC7E-42CC-B5B5-73B3AB4A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{BA2F5077-84DB-4AD4-BB5E-8AE1C92CC4C5}tf02786999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2020-06-26T11:00:00Z</dcterms:created>
  <dcterms:modified xsi:type="dcterms:W3CDTF">2020-06-26T11:00:00Z</dcterms:modified>
</cp:coreProperties>
</file>